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" w:type="dxa"/>
        <w:tblLayout w:type="fixed"/>
        <w:tblLook w:val="04A0"/>
      </w:tblPr>
      <w:tblGrid>
        <w:gridCol w:w="5550"/>
        <w:gridCol w:w="5165"/>
      </w:tblGrid>
      <w:tr w:rsidR="00A37496" w:rsidRPr="000E026D" w:rsidTr="000E026D">
        <w:trPr>
          <w:trHeight w:val="3251"/>
        </w:trPr>
        <w:tc>
          <w:tcPr>
            <w:tcW w:w="5550" w:type="dxa"/>
          </w:tcPr>
          <w:p w:rsidR="00A37496" w:rsidRPr="000E026D" w:rsidRDefault="00A37496" w:rsidP="000E0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A37496" w:rsidRPr="000E026D" w:rsidRDefault="00A37496" w:rsidP="000E0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gramStart"/>
            <w:r w:rsidRPr="000E02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7496" w:rsidRPr="000E026D" w:rsidRDefault="00A37496" w:rsidP="000E0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«ДШИ № 11»   </w:t>
            </w:r>
          </w:p>
          <w:p w:rsidR="00A37496" w:rsidRPr="000E026D" w:rsidRDefault="00A37496" w:rsidP="000E0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______________М.В. </w:t>
            </w:r>
            <w:proofErr w:type="spellStart"/>
            <w:r w:rsidRPr="000E026D">
              <w:rPr>
                <w:rFonts w:ascii="Times New Roman" w:hAnsi="Times New Roman" w:cs="Times New Roman"/>
                <w:sz w:val="24"/>
                <w:szCs w:val="24"/>
              </w:rPr>
              <w:t>Сердцева</w:t>
            </w:r>
            <w:proofErr w:type="spellEnd"/>
            <w:r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0827" w:rsidRDefault="00920827" w:rsidP="000E026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96" w:rsidRPr="000E026D" w:rsidRDefault="00E354F2" w:rsidP="000E026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октября</w:t>
            </w:r>
            <w:r w:rsidR="0042562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67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496"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г.       </w:t>
            </w:r>
          </w:p>
        </w:tc>
        <w:tc>
          <w:tcPr>
            <w:tcW w:w="5165" w:type="dxa"/>
          </w:tcPr>
          <w:p w:rsidR="00A37496" w:rsidRPr="000E026D" w:rsidRDefault="00A37496" w:rsidP="000E026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026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37496" w:rsidRPr="000E026D" w:rsidRDefault="00567152" w:rsidP="005671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Директор</w:t>
            </w:r>
            <w:r w:rsidR="00A37496"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 ГБУК АО</w:t>
            </w:r>
          </w:p>
          <w:p w:rsidR="00A37496" w:rsidRPr="000E026D" w:rsidRDefault="00A37496" w:rsidP="000E026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026D"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 музей»</w:t>
            </w:r>
          </w:p>
          <w:p w:rsidR="00A37496" w:rsidRPr="000E026D" w:rsidRDefault="00567152" w:rsidP="000E026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____________Л.И. Севастьянова</w:t>
            </w:r>
          </w:p>
          <w:p w:rsidR="00A37496" w:rsidRPr="000E026D" w:rsidRDefault="00A37496" w:rsidP="000E026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E354F2">
              <w:rPr>
                <w:rFonts w:ascii="Times New Roman" w:hAnsi="Times New Roman" w:cs="Times New Roman"/>
                <w:sz w:val="24"/>
                <w:szCs w:val="24"/>
              </w:rPr>
              <w:t xml:space="preserve">            «____» октября</w:t>
            </w:r>
            <w:r w:rsidR="0042562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7496" w:rsidRPr="000E026D" w:rsidRDefault="00A37496" w:rsidP="000E026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496" w:rsidRPr="000E026D" w:rsidRDefault="00A37496" w:rsidP="000E026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2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37496" w:rsidRPr="000E026D" w:rsidRDefault="00A37496" w:rsidP="000E026D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37496" w:rsidRPr="000E026D" w:rsidRDefault="00A37496" w:rsidP="000E0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496" w:rsidRPr="000E026D" w:rsidRDefault="00567152" w:rsidP="00920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Межрегиональный</w:t>
      </w:r>
      <w:r w:rsidR="00A37496" w:rsidRPr="000E026D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</w:p>
    <w:p w:rsidR="00A37496" w:rsidRPr="000E026D" w:rsidRDefault="00A37496" w:rsidP="00920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26D">
        <w:rPr>
          <w:rFonts w:ascii="Times New Roman" w:hAnsi="Times New Roman" w:cs="Times New Roman"/>
          <w:b/>
          <w:bCs/>
          <w:sz w:val="24"/>
          <w:szCs w:val="24"/>
        </w:rPr>
        <w:t>детского художественного творчества</w:t>
      </w:r>
    </w:p>
    <w:p w:rsidR="00A37496" w:rsidRPr="000E026D" w:rsidRDefault="00A37496" w:rsidP="00920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96" w:rsidRPr="000E026D" w:rsidRDefault="00425629" w:rsidP="00920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 морозною зимой…</w:t>
      </w:r>
      <w:r w:rsidR="00A37496" w:rsidRPr="000E02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7496" w:rsidRPr="000E026D" w:rsidRDefault="00A37496" w:rsidP="000E0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96" w:rsidRPr="000E026D" w:rsidRDefault="00A37496" w:rsidP="000E0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26D"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</w:t>
      </w:r>
      <w:r w:rsidRPr="000E026D">
        <w:rPr>
          <w:rFonts w:ascii="Times New Roman" w:hAnsi="Times New Roman" w:cs="Times New Roman"/>
          <w:bCs/>
          <w:sz w:val="24"/>
          <w:szCs w:val="24"/>
        </w:rPr>
        <w:t>: государственное бюджетное учреждение культуры Архангельской области «</w:t>
      </w:r>
      <w:proofErr w:type="spellStart"/>
      <w:r w:rsidRPr="000E026D">
        <w:rPr>
          <w:rFonts w:ascii="Times New Roman" w:hAnsi="Times New Roman" w:cs="Times New Roman"/>
          <w:bCs/>
          <w:sz w:val="24"/>
          <w:szCs w:val="24"/>
        </w:rPr>
        <w:t>Каргопольский</w:t>
      </w:r>
      <w:proofErr w:type="spellEnd"/>
      <w:r w:rsidRPr="000E026D">
        <w:rPr>
          <w:rFonts w:ascii="Times New Roman" w:hAnsi="Times New Roman" w:cs="Times New Roman"/>
          <w:bCs/>
          <w:sz w:val="24"/>
          <w:szCs w:val="24"/>
        </w:rPr>
        <w:t xml:space="preserve"> историко-архитектурный и художественный музей», муниципальное учреждение дополнительного образования детей «Детская школа искусств №11».</w:t>
      </w:r>
    </w:p>
    <w:p w:rsidR="00A37496" w:rsidRPr="000E026D" w:rsidRDefault="00A37496" w:rsidP="000E02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96" w:rsidRPr="000E026D" w:rsidRDefault="00A37496" w:rsidP="000E0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  <w:u w:val="single"/>
        </w:rPr>
        <w:t>Положение о конкурсе</w:t>
      </w:r>
    </w:p>
    <w:p w:rsidR="00A37496" w:rsidRPr="000E026D" w:rsidRDefault="00A37496" w:rsidP="000E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96" w:rsidRPr="000E026D" w:rsidRDefault="00425629" w:rsidP="000E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17-19 января 202</w:t>
      </w:r>
      <w:r w:rsidRPr="00425629">
        <w:rPr>
          <w:rFonts w:ascii="Times New Roman" w:hAnsi="Times New Roman" w:cs="Times New Roman"/>
          <w:sz w:val="24"/>
          <w:szCs w:val="24"/>
        </w:rPr>
        <w:t>2</w:t>
      </w:r>
      <w:r w:rsidR="00A37496" w:rsidRPr="000E026D">
        <w:rPr>
          <w:rFonts w:ascii="Times New Roman" w:hAnsi="Times New Roman" w:cs="Times New Roman"/>
          <w:sz w:val="24"/>
          <w:szCs w:val="24"/>
        </w:rPr>
        <w:t xml:space="preserve"> года в старинном городе Каргополе Архангельской области состоится </w:t>
      </w:r>
      <w:r w:rsidR="00E7007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729DF" w:rsidRPr="000E026D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496" w:rsidRPr="000E026D">
        <w:rPr>
          <w:rFonts w:ascii="Times New Roman" w:hAnsi="Times New Roman" w:cs="Times New Roman"/>
          <w:sz w:val="24"/>
          <w:szCs w:val="24"/>
        </w:rPr>
        <w:t xml:space="preserve">фестиваль колокольного искусства «Хрустальные звоны», который приурочен к православному празднику Крещение Господне. Фестиваль собирает звонарей из разных городов России, стран ближнего и дальнего зарубежья. В рамках фестиваля </w:t>
      </w:r>
      <w:proofErr w:type="spellStart"/>
      <w:r w:rsidR="00A37496" w:rsidRPr="000E026D"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 w:rsidR="00A37496" w:rsidRPr="000E026D">
        <w:rPr>
          <w:rFonts w:ascii="Times New Roman" w:hAnsi="Times New Roman" w:cs="Times New Roman"/>
          <w:sz w:val="24"/>
          <w:szCs w:val="24"/>
        </w:rPr>
        <w:t xml:space="preserve"> музей совместно с Детской школой искусств № 11 города Каргополя традиционно проводит конкурс детского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дожественного </w:t>
      </w:r>
      <w:r w:rsidR="008B6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творчества. В</w:t>
      </w:r>
      <w:r w:rsidRPr="002408E6">
        <w:rPr>
          <w:rFonts w:ascii="Times New Roman" w:hAnsi="Times New Roman" w:cs="Times New Roman"/>
          <w:sz w:val="24"/>
          <w:szCs w:val="24"/>
        </w:rPr>
        <w:t xml:space="preserve"> 2021-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2408E6">
        <w:rPr>
          <w:rFonts w:ascii="Times New Roman" w:hAnsi="Times New Roman" w:cs="Times New Roman"/>
          <w:sz w:val="24"/>
          <w:szCs w:val="24"/>
        </w:rPr>
        <w:t>22</w:t>
      </w:r>
      <w:r w:rsidR="00A37496" w:rsidRPr="000E026D">
        <w:rPr>
          <w:rFonts w:ascii="Times New Roman" w:hAnsi="Times New Roman" w:cs="Times New Roman"/>
          <w:sz w:val="24"/>
          <w:szCs w:val="24"/>
        </w:rPr>
        <w:t xml:space="preserve"> году тема 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5647F">
        <w:rPr>
          <w:rFonts w:ascii="Times New Roman" w:hAnsi="Times New Roman" w:cs="Times New Roman"/>
          <w:sz w:val="24"/>
          <w:szCs w:val="24"/>
        </w:rPr>
        <w:t>Раз морозною зимой…</w:t>
      </w:r>
      <w:r w:rsidR="00A37496" w:rsidRPr="000E026D">
        <w:rPr>
          <w:rFonts w:ascii="Times New Roman" w:hAnsi="Times New Roman" w:cs="Times New Roman"/>
          <w:sz w:val="24"/>
          <w:szCs w:val="24"/>
        </w:rPr>
        <w:t>».</w:t>
      </w:r>
    </w:p>
    <w:p w:rsidR="00A37496" w:rsidRPr="000E026D" w:rsidRDefault="00A37496" w:rsidP="000E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96" w:rsidRPr="00E9285C" w:rsidRDefault="00A37496" w:rsidP="000E0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2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7432" w:rsidRPr="00947432">
        <w:rPr>
          <w:rFonts w:ascii="Times New Roman" w:hAnsi="Times New Roman" w:cs="Times New Roman"/>
          <w:b/>
          <w:sz w:val="24"/>
          <w:szCs w:val="24"/>
        </w:rPr>
        <w:t>Конкурс</w:t>
      </w:r>
      <w:r w:rsidR="00530BB2">
        <w:rPr>
          <w:rFonts w:ascii="Times New Roman" w:hAnsi="Times New Roman" w:cs="Times New Roman"/>
          <w:b/>
          <w:sz w:val="24"/>
          <w:szCs w:val="24"/>
        </w:rPr>
        <w:t xml:space="preserve"> проводится в четырех</w:t>
      </w:r>
      <w:r w:rsidRPr="00947432">
        <w:rPr>
          <w:rFonts w:ascii="Times New Roman" w:hAnsi="Times New Roman" w:cs="Times New Roman"/>
          <w:b/>
          <w:sz w:val="24"/>
          <w:szCs w:val="24"/>
        </w:rPr>
        <w:t xml:space="preserve"> номинациях:</w:t>
      </w:r>
    </w:p>
    <w:p w:rsidR="00A37496" w:rsidRPr="00947432" w:rsidRDefault="002408E6" w:rsidP="000E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«Сердцу милый зимний уголок</w:t>
      </w:r>
      <w:r w:rsidR="001B400A" w:rsidRPr="00947432">
        <w:rPr>
          <w:rFonts w:ascii="Times New Roman" w:hAnsi="Times New Roman" w:cs="Times New Roman"/>
          <w:sz w:val="24"/>
          <w:szCs w:val="24"/>
        </w:rPr>
        <w:t>»</w:t>
      </w:r>
    </w:p>
    <w:p w:rsidR="00A37496" w:rsidRPr="00947432" w:rsidRDefault="002408E6" w:rsidP="000E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«Морозные сказки</w:t>
      </w:r>
      <w:r w:rsidR="001B400A" w:rsidRPr="00947432">
        <w:rPr>
          <w:rFonts w:ascii="Times New Roman" w:hAnsi="Times New Roman" w:cs="Times New Roman"/>
          <w:sz w:val="24"/>
          <w:szCs w:val="24"/>
        </w:rPr>
        <w:t>»</w:t>
      </w:r>
    </w:p>
    <w:p w:rsidR="008B66B0" w:rsidRPr="00E9285C" w:rsidRDefault="002408E6" w:rsidP="000E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«Жители зимнего леса</w:t>
      </w:r>
      <w:r w:rsidR="00947432" w:rsidRPr="00947432">
        <w:rPr>
          <w:rFonts w:ascii="Times New Roman" w:hAnsi="Times New Roman" w:cs="Times New Roman"/>
          <w:sz w:val="24"/>
          <w:szCs w:val="24"/>
        </w:rPr>
        <w:t>»</w:t>
      </w:r>
    </w:p>
    <w:p w:rsidR="00530BB2" w:rsidRPr="00947432" w:rsidRDefault="00E9285C" w:rsidP="000E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«Графика зимы</w:t>
      </w:r>
      <w:r w:rsidR="00530BB2">
        <w:rPr>
          <w:rFonts w:ascii="Times New Roman" w:hAnsi="Times New Roman" w:cs="Times New Roman"/>
          <w:sz w:val="24"/>
          <w:szCs w:val="24"/>
        </w:rPr>
        <w:t>»</w:t>
      </w:r>
    </w:p>
    <w:p w:rsidR="00A37496" w:rsidRPr="00947432" w:rsidRDefault="00A37496" w:rsidP="000E026D">
      <w:pPr>
        <w:tabs>
          <w:tab w:val="left" w:pos="126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70" w:rsidRDefault="0035328C" w:rsidP="00587203">
      <w:pPr>
        <w:tabs>
          <w:tab w:val="left" w:pos="126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5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273F41">
        <w:rPr>
          <w:rFonts w:ascii="Times New Roman" w:hAnsi="Times New Roman" w:cs="Times New Roman"/>
          <w:sz w:val="24"/>
          <w:szCs w:val="24"/>
        </w:rPr>
        <w:t>В</w:t>
      </w:r>
      <w:r w:rsidR="00A37496" w:rsidRPr="00273F41">
        <w:rPr>
          <w:rFonts w:ascii="Times New Roman" w:hAnsi="Times New Roman" w:cs="Times New Roman"/>
          <w:sz w:val="24"/>
          <w:szCs w:val="24"/>
        </w:rPr>
        <w:t xml:space="preserve"> работах</w:t>
      </w:r>
      <w:r w:rsidRPr="00273F41">
        <w:rPr>
          <w:rFonts w:ascii="Times New Roman" w:hAnsi="Times New Roman" w:cs="Times New Roman"/>
          <w:sz w:val="24"/>
          <w:szCs w:val="24"/>
        </w:rPr>
        <w:t xml:space="preserve"> </w:t>
      </w:r>
      <w:r w:rsidR="00947432" w:rsidRPr="00273F41">
        <w:rPr>
          <w:rFonts w:ascii="Times New Roman" w:hAnsi="Times New Roman" w:cs="Times New Roman"/>
          <w:sz w:val="24"/>
          <w:szCs w:val="24"/>
        </w:rPr>
        <w:t>ном</w:t>
      </w:r>
      <w:r w:rsidR="00094D70">
        <w:rPr>
          <w:rFonts w:ascii="Times New Roman" w:hAnsi="Times New Roman" w:cs="Times New Roman"/>
          <w:sz w:val="24"/>
          <w:szCs w:val="24"/>
        </w:rPr>
        <w:t>инации «Сердцу милый зимний уголок</w:t>
      </w:r>
      <w:r w:rsidRPr="00273F41">
        <w:rPr>
          <w:rFonts w:ascii="Times New Roman" w:hAnsi="Times New Roman" w:cs="Times New Roman"/>
          <w:sz w:val="24"/>
          <w:szCs w:val="24"/>
        </w:rPr>
        <w:t xml:space="preserve">» </w:t>
      </w:r>
      <w:r w:rsidR="00E70079">
        <w:rPr>
          <w:rFonts w:ascii="Times New Roman" w:hAnsi="Times New Roman" w:cs="Times New Roman"/>
          <w:sz w:val="24"/>
          <w:szCs w:val="24"/>
        </w:rPr>
        <w:t xml:space="preserve"> предлагается изобразить</w:t>
      </w:r>
      <w:r w:rsidR="00774A6D">
        <w:rPr>
          <w:rFonts w:ascii="Times New Roman" w:hAnsi="Times New Roman" w:cs="Times New Roman"/>
          <w:sz w:val="24"/>
          <w:szCs w:val="24"/>
        </w:rPr>
        <w:t xml:space="preserve"> любимый уголок родного </w:t>
      </w:r>
      <w:r w:rsidR="00DC3C17">
        <w:rPr>
          <w:rFonts w:ascii="Times New Roman" w:hAnsi="Times New Roman" w:cs="Times New Roman"/>
          <w:sz w:val="24"/>
          <w:szCs w:val="24"/>
        </w:rPr>
        <w:t>города, пейзаж, явления природы и пр</w:t>
      </w:r>
      <w:r w:rsidR="00C253E6">
        <w:rPr>
          <w:rFonts w:ascii="Times New Roman" w:hAnsi="Times New Roman" w:cs="Times New Roman"/>
          <w:sz w:val="24"/>
          <w:szCs w:val="24"/>
        </w:rPr>
        <w:t>.</w:t>
      </w:r>
      <w:r w:rsidR="003561C3">
        <w:rPr>
          <w:rFonts w:ascii="Times New Roman" w:hAnsi="Times New Roman" w:cs="Times New Roman"/>
          <w:sz w:val="24"/>
          <w:szCs w:val="24"/>
        </w:rPr>
        <w:t xml:space="preserve"> в зимнее время года;</w:t>
      </w:r>
    </w:p>
    <w:p w:rsidR="00DC3C17" w:rsidRDefault="001B400A" w:rsidP="00587203">
      <w:pPr>
        <w:tabs>
          <w:tab w:val="left" w:pos="126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5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273F41">
        <w:rPr>
          <w:rFonts w:ascii="Times New Roman" w:hAnsi="Times New Roman" w:cs="Times New Roman"/>
          <w:sz w:val="24"/>
          <w:szCs w:val="24"/>
        </w:rPr>
        <w:t>В</w:t>
      </w:r>
      <w:r w:rsidR="0035328C" w:rsidRPr="00273F41">
        <w:rPr>
          <w:rFonts w:ascii="Times New Roman" w:hAnsi="Times New Roman" w:cs="Times New Roman"/>
          <w:sz w:val="24"/>
          <w:szCs w:val="24"/>
        </w:rPr>
        <w:t xml:space="preserve"> работах</w:t>
      </w:r>
      <w:r w:rsidR="00DC3C17">
        <w:rPr>
          <w:rFonts w:ascii="Times New Roman" w:hAnsi="Times New Roman" w:cs="Times New Roman"/>
          <w:sz w:val="24"/>
          <w:szCs w:val="24"/>
        </w:rPr>
        <w:t xml:space="preserve"> номинации «Морозные сказки</w:t>
      </w:r>
      <w:r w:rsidRPr="00273F41">
        <w:rPr>
          <w:rFonts w:ascii="Times New Roman" w:hAnsi="Times New Roman" w:cs="Times New Roman"/>
          <w:sz w:val="24"/>
          <w:szCs w:val="24"/>
        </w:rPr>
        <w:t>»</w:t>
      </w:r>
      <w:r w:rsidR="00920827" w:rsidRPr="00273F41">
        <w:rPr>
          <w:rFonts w:ascii="Times New Roman" w:hAnsi="Times New Roman" w:cs="Times New Roman"/>
          <w:sz w:val="24"/>
          <w:szCs w:val="24"/>
        </w:rPr>
        <w:t xml:space="preserve"> </w:t>
      </w:r>
      <w:r w:rsidRPr="00273F41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DC3C17">
        <w:rPr>
          <w:rFonts w:ascii="Times New Roman" w:hAnsi="Times New Roman" w:cs="Times New Roman"/>
          <w:sz w:val="24"/>
          <w:szCs w:val="24"/>
        </w:rPr>
        <w:t xml:space="preserve">проиллюстрировать сказки, </w:t>
      </w:r>
      <w:r w:rsidR="008D7889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DC3C17">
        <w:rPr>
          <w:rFonts w:ascii="Times New Roman" w:hAnsi="Times New Roman" w:cs="Times New Roman"/>
          <w:sz w:val="24"/>
          <w:szCs w:val="24"/>
        </w:rPr>
        <w:t>в к</w:t>
      </w:r>
      <w:r w:rsidR="008D7889">
        <w:rPr>
          <w:rFonts w:ascii="Times New Roman" w:hAnsi="Times New Roman" w:cs="Times New Roman"/>
          <w:sz w:val="24"/>
          <w:szCs w:val="24"/>
        </w:rPr>
        <w:t>оторых про</w:t>
      </w:r>
      <w:r w:rsidR="003561C3">
        <w:rPr>
          <w:rFonts w:ascii="Times New Roman" w:hAnsi="Times New Roman" w:cs="Times New Roman"/>
          <w:sz w:val="24"/>
          <w:szCs w:val="24"/>
        </w:rPr>
        <w:t>исходит зимой;</w:t>
      </w:r>
    </w:p>
    <w:p w:rsidR="004B71E1" w:rsidRDefault="00DC3C17" w:rsidP="00587203">
      <w:pPr>
        <w:tabs>
          <w:tab w:val="left" w:pos="126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3F41" w:rsidRPr="00273F41">
        <w:rPr>
          <w:rFonts w:ascii="Times New Roman" w:hAnsi="Times New Roman" w:cs="Times New Roman"/>
          <w:sz w:val="24"/>
          <w:szCs w:val="24"/>
        </w:rPr>
        <w:t>В работах номинации</w:t>
      </w:r>
      <w:r w:rsidR="008D7889">
        <w:rPr>
          <w:rFonts w:ascii="Times New Roman" w:hAnsi="Times New Roman" w:cs="Times New Roman"/>
          <w:sz w:val="24"/>
          <w:szCs w:val="24"/>
        </w:rPr>
        <w:t xml:space="preserve"> «Жители зимнего леса»</w:t>
      </w:r>
      <w:r w:rsidR="00273F41">
        <w:rPr>
          <w:rFonts w:ascii="Times New Roman" w:hAnsi="Times New Roman" w:cs="Times New Roman"/>
          <w:sz w:val="24"/>
          <w:szCs w:val="24"/>
        </w:rPr>
        <w:t xml:space="preserve"> предлагается изобразить</w:t>
      </w:r>
      <w:r w:rsidR="003401CD">
        <w:rPr>
          <w:rFonts w:ascii="Times New Roman" w:hAnsi="Times New Roman" w:cs="Times New Roman"/>
          <w:sz w:val="24"/>
          <w:szCs w:val="24"/>
        </w:rPr>
        <w:t xml:space="preserve">  мир</w:t>
      </w:r>
      <w:r w:rsidR="00E3332F">
        <w:rPr>
          <w:rFonts w:ascii="Times New Roman" w:hAnsi="Times New Roman" w:cs="Times New Roman"/>
          <w:sz w:val="24"/>
          <w:szCs w:val="24"/>
        </w:rPr>
        <w:t xml:space="preserve"> зимней природы: лес, животных, птиц</w:t>
      </w:r>
      <w:r w:rsidR="003561C3">
        <w:rPr>
          <w:rFonts w:ascii="Times New Roman" w:hAnsi="Times New Roman" w:cs="Times New Roman"/>
          <w:sz w:val="24"/>
          <w:szCs w:val="24"/>
        </w:rPr>
        <w:t xml:space="preserve"> и пр</w:t>
      </w:r>
      <w:r w:rsidR="00243EC7">
        <w:rPr>
          <w:rFonts w:ascii="Times New Roman" w:hAnsi="Times New Roman" w:cs="Times New Roman"/>
          <w:sz w:val="24"/>
          <w:szCs w:val="24"/>
        </w:rPr>
        <w:t>.</w:t>
      </w:r>
      <w:r w:rsidR="00340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7ED" w:rsidRDefault="00C127ED" w:rsidP="00587203">
      <w:pPr>
        <w:tabs>
          <w:tab w:val="left" w:pos="126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273F41">
        <w:rPr>
          <w:rFonts w:ascii="Times New Roman" w:hAnsi="Times New Roman" w:cs="Times New Roman"/>
          <w:sz w:val="24"/>
          <w:szCs w:val="24"/>
        </w:rPr>
        <w:t>В работах номинации</w:t>
      </w:r>
      <w:r w:rsidR="00E9285C">
        <w:rPr>
          <w:rFonts w:ascii="Times New Roman" w:hAnsi="Times New Roman" w:cs="Times New Roman"/>
          <w:sz w:val="24"/>
          <w:szCs w:val="24"/>
        </w:rPr>
        <w:t xml:space="preserve"> «</w:t>
      </w:r>
      <w:r w:rsidR="002E4108">
        <w:rPr>
          <w:rFonts w:ascii="Times New Roman" w:hAnsi="Times New Roman" w:cs="Times New Roman"/>
          <w:sz w:val="24"/>
          <w:szCs w:val="24"/>
        </w:rPr>
        <w:t>Графика зимы</w:t>
      </w:r>
      <w:r>
        <w:rPr>
          <w:rFonts w:ascii="Times New Roman" w:hAnsi="Times New Roman" w:cs="Times New Roman"/>
          <w:sz w:val="24"/>
          <w:szCs w:val="24"/>
        </w:rPr>
        <w:t xml:space="preserve">» предлагается </w:t>
      </w:r>
      <w:r w:rsidR="00991545">
        <w:rPr>
          <w:rFonts w:ascii="Times New Roman" w:hAnsi="Times New Roman" w:cs="Times New Roman"/>
          <w:sz w:val="24"/>
          <w:szCs w:val="24"/>
        </w:rPr>
        <w:t>представить работы на тему «</w:t>
      </w:r>
      <w:r w:rsidR="00524661">
        <w:rPr>
          <w:rFonts w:ascii="Times New Roman" w:hAnsi="Times New Roman" w:cs="Times New Roman"/>
          <w:sz w:val="24"/>
          <w:szCs w:val="24"/>
        </w:rPr>
        <w:t xml:space="preserve">Графика </w:t>
      </w:r>
      <w:r w:rsidR="00991545">
        <w:rPr>
          <w:rFonts w:ascii="Times New Roman" w:hAnsi="Times New Roman" w:cs="Times New Roman"/>
          <w:sz w:val="24"/>
          <w:szCs w:val="24"/>
        </w:rPr>
        <w:t>Зим</w:t>
      </w:r>
      <w:r w:rsidR="00524661">
        <w:rPr>
          <w:rFonts w:ascii="Times New Roman" w:hAnsi="Times New Roman" w:cs="Times New Roman"/>
          <w:sz w:val="24"/>
          <w:szCs w:val="24"/>
        </w:rPr>
        <w:t>ы</w:t>
      </w:r>
      <w:r w:rsidR="00991545">
        <w:rPr>
          <w:rFonts w:ascii="Times New Roman" w:hAnsi="Times New Roman" w:cs="Times New Roman"/>
          <w:sz w:val="24"/>
          <w:szCs w:val="24"/>
        </w:rPr>
        <w:t>», выполненные</w:t>
      </w:r>
      <w:r w:rsidR="00524661">
        <w:rPr>
          <w:rFonts w:ascii="Times New Roman" w:hAnsi="Times New Roman" w:cs="Times New Roman"/>
          <w:sz w:val="24"/>
          <w:szCs w:val="24"/>
        </w:rPr>
        <w:t xml:space="preserve"> в технике </w:t>
      </w:r>
      <w:r w:rsidR="00991545">
        <w:rPr>
          <w:rFonts w:ascii="Times New Roman" w:hAnsi="Times New Roman" w:cs="Times New Roman"/>
          <w:sz w:val="24"/>
          <w:szCs w:val="24"/>
        </w:rPr>
        <w:t xml:space="preserve"> </w:t>
      </w:r>
      <w:r w:rsidR="00524661">
        <w:rPr>
          <w:rFonts w:ascii="Times New Roman" w:hAnsi="Times New Roman" w:cs="Times New Roman"/>
          <w:sz w:val="24"/>
          <w:szCs w:val="24"/>
        </w:rPr>
        <w:t>графики: гравюра линогравюра</w:t>
      </w:r>
      <w:r w:rsidR="00991545">
        <w:rPr>
          <w:rFonts w:ascii="Times New Roman" w:hAnsi="Times New Roman" w:cs="Times New Roman"/>
          <w:sz w:val="24"/>
          <w:szCs w:val="24"/>
        </w:rPr>
        <w:t>, тушь,</w:t>
      </w:r>
      <w:r w:rsidR="00524661">
        <w:rPr>
          <w:rFonts w:ascii="Times New Roman" w:hAnsi="Times New Roman" w:cs="Times New Roman"/>
          <w:sz w:val="24"/>
          <w:szCs w:val="24"/>
        </w:rPr>
        <w:t xml:space="preserve"> перо, гель</w:t>
      </w:r>
      <w:proofErr w:type="gramStart"/>
      <w:r w:rsidR="005246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1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5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91545">
        <w:rPr>
          <w:rFonts w:ascii="Times New Roman" w:hAnsi="Times New Roman" w:cs="Times New Roman"/>
          <w:sz w:val="24"/>
          <w:szCs w:val="24"/>
        </w:rPr>
        <w:t xml:space="preserve">учка, </w:t>
      </w:r>
      <w:r w:rsidR="00524661">
        <w:rPr>
          <w:rFonts w:ascii="Times New Roman" w:hAnsi="Times New Roman" w:cs="Times New Roman"/>
          <w:sz w:val="24"/>
          <w:szCs w:val="24"/>
        </w:rPr>
        <w:t>соус</w:t>
      </w:r>
      <w:r w:rsidR="00991545">
        <w:rPr>
          <w:rFonts w:ascii="Times New Roman" w:hAnsi="Times New Roman" w:cs="Times New Roman"/>
          <w:sz w:val="24"/>
          <w:szCs w:val="24"/>
        </w:rPr>
        <w:t xml:space="preserve">, </w:t>
      </w:r>
      <w:r w:rsidR="00524661">
        <w:rPr>
          <w:rFonts w:ascii="Times New Roman" w:hAnsi="Times New Roman" w:cs="Times New Roman"/>
          <w:sz w:val="24"/>
          <w:szCs w:val="24"/>
        </w:rPr>
        <w:t xml:space="preserve">карандаш </w:t>
      </w:r>
      <w:r w:rsidR="00991545">
        <w:rPr>
          <w:rFonts w:ascii="Times New Roman" w:hAnsi="Times New Roman" w:cs="Times New Roman"/>
          <w:sz w:val="24"/>
          <w:szCs w:val="24"/>
        </w:rPr>
        <w:t>и пр.).</w:t>
      </w:r>
    </w:p>
    <w:p w:rsidR="00991545" w:rsidRPr="00C12B5A" w:rsidRDefault="00991545" w:rsidP="00587203">
      <w:pPr>
        <w:tabs>
          <w:tab w:val="left" w:pos="126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F3309" w:rsidRDefault="00A37496" w:rsidP="008519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 xml:space="preserve"> </w:t>
      </w:r>
      <w:r w:rsidRPr="000E026D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="0035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4D3" w:rsidRPr="008144D3">
        <w:rPr>
          <w:rFonts w:ascii="Times New Roman" w:hAnsi="Times New Roman" w:cs="Times New Roman"/>
          <w:sz w:val="24"/>
          <w:szCs w:val="24"/>
        </w:rPr>
        <w:t>С</w:t>
      </w:r>
      <w:r w:rsidR="003561C3" w:rsidRPr="008144D3">
        <w:rPr>
          <w:rFonts w:ascii="Times New Roman" w:hAnsi="Times New Roman" w:cs="Times New Roman"/>
          <w:sz w:val="24"/>
          <w:szCs w:val="24"/>
        </w:rPr>
        <w:t>тимулирование творческой деятельн</w:t>
      </w:r>
      <w:r w:rsidR="009B28CF" w:rsidRPr="008144D3">
        <w:rPr>
          <w:rFonts w:ascii="Times New Roman" w:hAnsi="Times New Roman" w:cs="Times New Roman"/>
          <w:sz w:val="24"/>
          <w:szCs w:val="24"/>
        </w:rPr>
        <w:t>ости детей</w:t>
      </w:r>
      <w:r w:rsidR="003561C3" w:rsidRPr="008144D3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991545">
        <w:rPr>
          <w:rFonts w:ascii="Times New Roman" w:hAnsi="Times New Roman" w:cs="Times New Roman"/>
          <w:sz w:val="24"/>
          <w:szCs w:val="24"/>
        </w:rPr>
        <w:t>художественного</w:t>
      </w:r>
      <w:r w:rsidR="003561C3" w:rsidRPr="008144D3">
        <w:rPr>
          <w:rFonts w:ascii="Times New Roman" w:hAnsi="Times New Roman" w:cs="Times New Roman"/>
          <w:sz w:val="24"/>
          <w:szCs w:val="24"/>
        </w:rPr>
        <w:t xml:space="preserve"> твор</w:t>
      </w:r>
      <w:r w:rsidR="006F3309" w:rsidRPr="008144D3">
        <w:rPr>
          <w:rFonts w:ascii="Times New Roman" w:hAnsi="Times New Roman" w:cs="Times New Roman"/>
          <w:sz w:val="24"/>
          <w:szCs w:val="24"/>
        </w:rPr>
        <w:t>чества и формирование гордости за культурное наследие</w:t>
      </w:r>
      <w:r w:rsidR="003561C3" w:rsidRPr="008144D3">
        <w:rPr>
          <w:rFonts w:ascii="Times New Roman" w:hAnsi="Times New Roman" w:cs="Times New Roman"/>
          <w:sz w:val="24"/>
          <w:szCs w:val="24"/>
        </w:rPr>
        <w:t xml:space="preserve"> Родины</w:t>
      </w:r>
      <w:r w:rsidR="008144D3" w:rsidRPr="008144D3">
        <w:rPr>
          <w:rFonts w:ascii="Times New Roman" w:hAnsi="Times New Roman" w:cs="Times New Roman"/>
          <w:sz w:val="24"/>
          <w:szCs w:val="24"/>
        </w:rPr>
        <w:t>.</w:t>
      </w:r>
      <w:r w:rsidR="00851976" w:rsidRPr="00814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4D3" w:rsidRPr="008144D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51976" w:rsidRPr="00814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ривлечение внимания подрастающего поколения </w:t>
      </w:r>
      <w:r w:rsidR="00851976" w:rsidRPr="008144D3">
        <w:rPr>
          <w:rFonts w:ascii="Times New Roman" w:hAnsi="Times New Roman" w:cs="Times New Roman"/>
          <w:sz w:val="24"/>
          <w:szCs w:val="24"/>
        </w:rPr>
        <w:t xml:space="preserve"> к истории и культуре</w:t>
      </w:r>
      <w:r w:rsidR="009A5424">
        <w:rPr>
          <w:rFonts w:ascii="Times New Roman" w:hAnsi="Times New Roman" w:cs="Times New Roman"/>
          <w:sz w:val="24"/>
          <w:szCs w:val="24"/>
        </w:rPr>
        <w:t>, природе</w:t>
      </w:r>
      <w:r w:rsidR="00F843CC" w:rsidRPr="008144D3">
        <w:rPr>
          <w:rFonts w:ascii="Times New Roman" w:hAnsi="Times New Roman" w:cs="Times New Roman"/>
          <w:sz w:val="24"/>
          <w:szCs w:val="24"/>
        </w:rPr>
        <w:t xml:space="preserve"> </w:t>
      </w:r>
      <w:r w:rsidR="00587203">
        <w:rPr>
          <w:rFonts w:ascii="Times New Roman" w:hAnsi="Times New Roman" w:cs="Times New Roman"/>
          <w:sz w:val="24"/>
          <w:szCs w:val="24"/>
        </w:rPr>
        <w:t xml:space="preserve"> родной страны</w:t>
      </w:r>
      <w:r w:rsidR="00851976" w:rsidRPr="008144D3">
        <w:rPr>
          <w:rFonts w:ascii="Times New Roman" w:hAnsi="Times New Roman" w:cs="Times New Roman"/>
          <w:sz w:val="24"/>
          <w:szCs w:val="24"/>
        </w:rPr>
        <w:t>, духовное, нравственное и патриотическое воспитание детей</w:t>
      </w:r>
      <w:r w:rsidR="008144D3">
        <w:rPr>
          <w:rFonts w:ascii="Times New Roman" w:hAnsi="Times New Roman" w:cs="Times New Roman"/>
          <w:sz w:val="24"/>
          <w:szCs w:val="24"/>
        </w:rPr>
        <w:t>.</w:t>
      </w:r>
    </w:p>
    <w:p w:rsidR="00F732D0" w:rsidRDefault="00F732D0" w:rsidP="008519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2D0" w:rsidRDefault="00F732D0" w:rsidP="00F732D0">
      <w:pPr>
        <w:pStyle w:val="a4"/>
        <w:shd w:val="clear" w:color="auto" w:fill="FFFFFF"/>
        <w:spacing w:before="0" w:after="0"/>
        <w:textAlignment w:val="center"/>
      </w:pPr>
      <w:r w:rsidRPr="000E026D">
        <w:rPr>
          <w:b/>
        </w:rPr>
        <w:t>Задачи</w:t>
      </w:r>
      <w:r w:rsidRPr="000E026D">
        <w:t>:</w:t>
      </w:r>
    </w:p>
    <w:p w:rsidR="00F732D0" w:rsidRDefault="00F732D0" w:rsidP="00F732D0">
      <w:pPr>
        <w:pStyle w:val="a4"/>
        <w:shd w:val="clear" w:color="auto" w:fill="FFFFFF"/>
        <w:spacing w:before="0" w:after="0"/>
        <w:textAlignment w:val="center"/>
      </w:pPr>
      <w:r>
        <w:t>1.</w:t>
      </w:r>
      <w:r w:rsidR="009D1B2B">
        <w:t>Популяризация</w:t>
      </w:r>
      <w:r w:rsidRPr="000E026D">
        <w:t xml:space="preserve"> истории и культуры Севера</w:t>
      </w:r>
      <w:r w:rsidR="00587203">
        <w:t xml:space="preserve"> и России в целом</w:t>
      </w:r>
      <w:r w:rsidRPr="000E026D">
        <w:t xml:space="preserve"> через детское и юношеское художественное творчество</w:t>
      </w:r>
      <w:r w:rsidR="0067496D">
        <w:t>;</w:t>
      </w:r>
    </w:p>
    <w:p w:rsidR="009F0980" w:rsidRPr="00FC77D0" w:rsidRDefault="0067496D" w:rsidP="009F098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2.</w:t>
      </w:r>
      <w:r w:rsidR="009F0980" w:rsidRPr="009F098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9F0980">
        <w:rPr>
          <w:rFonts w:ascii="YS Text" w:eastAsia="Times New Roman" w:hAnsi="YS Text" w:cs="Times New Roman"/>
          <w:color w:val="000000"/>
          <w:sz w:val="23"/>
          <w:szCs w:val="23"/>
        </w:rPr>
        <w:t>П</w:t>
      </w:r>
      <w:r w:rsidR="009F0980" w:rsidRPr="00FC77D0">
        <w:rPr>
          <w:rFonts w:ascii="YS Text" w:eastAsia="Times New Roman" w:hAnsi="YS Text" w:cs="Times New Roman"/>
          <w:color w:val="000000"/>
          <w:sz w:val="23"/>
          <w:szCs w:val="23"/>
        </w:rPr>
        <w:t>оиск и поддержка талантливых детей, демонстрация</w:t>
      </w:r>
      <w:r w:rsidR="009F0980">
        <w:rPr>
          <w:rFonts w:ascii="YS Text" w:eastAsia="Times New Roman" w:hAnsi="YS Text" w:cs="Times New Roman"/>
          <w:color w:val="000000"/>
          <w:sz w:val="23"/>
          <w:szCs w:val="23"/>
        </w:rPr>
        <w:t xml:space="preserve"> их</w:t>
      </w:r>
      <w:r w:rsidR="009F0980" w:rsidRPr="00FC77D0">
        <w:rPr>
          <w:rFonts w:ascii="YS Text" w:eastAsia="Times New Roman" w:hAnsi="YS Text" w:cs="Times New Roman"/>
          <w:color w:val="000000"/>
          <w:sz w:val="23"/>
          <w:szCs w:val="23"/>
        </w:rPr>
        <w:t xml:space="preserve"> лучших достижений;</w:t>
      </w:r>
    </w:p>
    <w:p w:rsidR="00F732D0" w:rsidRPr="000E026D" w:rsidRDefault="0067496D" w:rsidP="00F732D0">
      <w:pPr>
        <w:pStyle w:val="a4"/>
        <w:shd w:val="clear" w:color="auto" w:fill="FFFFFF"/>
        <w:spacing w:before="0" w:after="0"/>
        <w:textAlignment w:val="center"/>
      </w:pPr>
      <w:r>
        <w:t>3</w:t>
      </w:r>
      <w:r w:rsidR="00F732D0" w:rsidRPr="000E026D">
        <w:t>.Создание предпосылок для изучения детьми и подростками исторического и художест</w:t>
      </w:r>
      <w:r w:rsidR="00587203">
        <w:t>венного наследия России</w:t>
      </w:r>
      <w:r w:rsidR="00F732D0" w:rsidRPr="000E026D">
        <w:t>;</w:t>
      </w:r>
    </w:p>
    <w:p w:rsidR="00A37496" w:rsidRPr="00B66348" w:rsidRDefault="00F732D0" w:rsidP="00B6634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02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6348">
        <w:rPr>
          <w:rFonts w:ascii="Times New Roman" w:hAnsi="Times New Roman" w:cs="Times New Roman"/>
          <w:sz w:val="24"/>
          <w:szCs w:val="24"/>
        </w:rPr>
        <w:t>Воспитание</w:t>
      </w:r>
      <w:r w:rsidR="00A37496" w:rsidRPr="000E026D">
        <w:rPr>
          <w:rFonts w:ascii="Times New Roman" w:hAnsi="Times New Roman" w:cs="Times New Roman"/>
          <w:sz w:val="24"/>
          <w:szCs w:val="24"/>
        </w:rPr>
        <w:t xml:space="preserve"> у детей у</w:t>
      </w:r>
      <w:r w:rsidR="00BF25CB">
        <w:rPr>
          <w:rFonts w:ascii="Times New Roman" w:hAnsi="Times New Roman" w:cs="Times New Roman"/>
          <w:sz w:val="24"/>
          <w:szCs w:val="24"/>
        </w:rPr>
        <w:t>важения</w:t>
      </w:r>
      <w:r w:rsidR="00A37496" w:rsidRPr="000E026D">
        <w:rPr>
          <w:rFonts w:ascii="Times New Roman" w:hAnsi="Times New Roman" w:cs="Times New Roman"/>
          <w:sz w:val="24"/>
          <w:szCs w:val="24"/>
        </w:rPr>
        <w:t xml:space="preserve"> к</w:t>
      </w:r>
      <w:r w:rsidR="00CA2360">
        <w:rPr>
          <w:rFonts w:ascii="Times New Roman" w:hAnsi="Times New Roman" w:cs="Times New Roman"/>
          <w:sz w:val="24"/>
          <w:szCs w:val="24"/>
        </w:rPr>
        <w:t xml:space="preserve"> отечественной</w:t>
      </w:r>
      <w:r w:rsidR="00A37496" w:rsidRPr="000E026D">
        <w:rPr>
          <w:rFonts w:ascii="Times New Roman" w:hAnsi="Times New Roman" w:cs="Times New Roman"/>
          <w:sz w:val="24"/>
          <w:szCs w:val="24"/>
        </w:rPr>
        <w:t xml:space="preserve"> истор</w:t>
      </w:r>
      <w:r w:rsidR="00CA2360">
        <w:rPr>
          <w:rFonts w:ascii="Times New Roman" w:hAnsi="Times New Roman" w:cs="Times New Roman"/>
          <w:sz w:val="24"/>
          <w:szCs w:val="24"/>
        </w:rPr>
        <w:t>ии, традициям и культуре России.</w:t>
      </w:r>
      <w:r w:rsidR="00A37496" w:rsidRPr="000E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D1" w:rsidRPr="000E026D" w:rsidRDefault="00C23DD1" w:rsidP="000E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96" w:rsidRPr="000E026D" w:rsidRDefault="00A37496" w:rsidP="000E02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</w:t>
      </w:r>
      <w:r w:rsidRPr="000E026D">
        <w:rPr>
          <w:rFonts w:ascii="Times New Roman" w:hAnsi="Times New Roman" w:cs="Times New Roman"/>
          <w:b/>
          <w:sz w:val="24"/>
          <w:szCs w:val="24"/>
        </w:rPr>
        <w:t xml:space="preserve">Участники конкурса: </w:t>
      </w:r>
      <w:r w:rsidRPr="000E026D">
        <w:rPr>
          <w:rFonts w:ascii="Times New Roman" w:hAnsi="Times New Roman" w:cs="Times New Roman"/>
          <w:sz w:val="24"/>
          <w:szCs w:val="24"/>
        </w:rPr>
        <w:t>к участию в конкурсе приглашаются учащиеся детских школ искусств, художественных школ и изостудий,  домов детского творчества, учащиеся общеобразовательных школ в возрасте от 7 до 17 лет. На конкурс принимаются</w:t>
      </w:r>
      <w:r w:rsidR="00F843CC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0E026D">
        <w:rPr>
          <w:rFonts w:ascii="Times New Roman" w:hAnsi="Times New Roman" w:cs="Times New Roman"/>
          <w:sz w:val="24"/>
          <w:szCs w:val="24"/>
        </w:rPr>
        <w:t xml:space="preserve"> индивид</w:t>
      </w:r>
      <w:r w:rsidR="00F843CC">
        <w:rPr>
          <w:rFonts w:ascii="Times New Roman" w:hAnsi="Times New Roman" w:cs="Times New Roman"/>
          <w:sz w:val="24"/>
          <w:szCs w:val="24"/>
        </w:rPr>
        <w:t xml:space="preserve">уальные </w:t>
      </w:r>
      <w:r w:rsidRPr="000E026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37496" w:rsidRPr="000E026D" w:rsidRDefault="00BF25CB" w:rsidP="000E02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7496" w:rsidRPr="000E026D">
        <w:rPr>
          <w:rFonts w:ascii="Times New Roman" w:hAnsi="Times New Roman" w:cs="Times New Roman"/>
          <w:b/>
          <w:sz w:val="24"/>
          <w:szCs w:val="24"/>
        </w:rPr>
        <w:t>Условия проведения конкурса:</w:t>
      </w:r>
    </w:p>
    <w:p w:rsidR="00A37496" w:rsidRPr="000E026D" w:rsidRDefault="00DE1FE7" w:rsidP="000E0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1)</w:t>
      </w:r>
      <w:r w:rsidR="00FF0F53" w:rsidRPr="000E026D">
        <w:rPr>
          <w:rFonts w:ascii="Times New Roman" w:hAnsi="Times New Roman" w:cs="Times New Roman"/>
          <w:sz w:val="24"/>
          <w:szCs w:val="24"/>
        </w:rPr>
        <w:t xml:space="preserve"> В</w:t>
      </w:r>
      <w:r w:rsidR="00F843CC">
        <w:rPr>
          <w:rFonts w:ascii="Times New Roman" w:hAnsi="Times New Roman" w:cs="Times New Roman"/>
          <w:sz w:val="24"/>
          <w:szCs w:val="24"/>
        </w:rPr>
        <w:t>о всех</w:t>
      </w:r>
      <w:r w:rsidR="00FF0F53" w:rsidRPr="000E026D">
        <w:rPr>
          <w:rFonts w:ascii="Times New Roman" w:hAnsi="Times New Roman" w:cs="Times New Roman"/>
          <w:sz w:val="24"/>
          <w:szCs w:val="24"/>
        </w:rPr>
        <w:t xml:space="preserve"> номинациях конкурс проводится по следующим возрастным категориям: </w:t>
      </w:r>
    </w:p>
    <w:p w:rsidR="00A37496" w:rsidRPr="000E026D" w:rsidRDefault="00A37496" w:rsidP="000E0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1- я группа – дети от 7 до 10 лет;</w:t>
      </w:r>
    </w:p>
    <w:p w:rsidR="00A37496" w:rsidRPr="000E026D" w:rsidRDefault="00A37496" w:rsidP="000E0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2- я группа – дети от 11 до 13 лет;</w:t>
      </w:r>
    </w:p>
    <w:p w:rsidR="00A37496" w:rsidRPr="000E026D" w:rsidRDefault="00A37496" w:rsidP="000E0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3-я группа – дети от 14 до 17 лет;</w:t>
      </w:r>
    </w:p>
    <w:p w:rsidR="00A37496" w:rsidRDefault="00A37496" w:rsidP="000E0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2) Требования к работам:</w:t>
      </w:r>
    </w:p>
    <w:p w:rsidR="00A37496" w:rsidRPr="004B079B" w:rsidRDefault="00DE1FE7" w:rsidP="004B0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 xml:space="preserve">- </w:t>
      </w:r>
      <w:r w:rsidR="00A37496" w:rsidRPr="000E026D">
        <w:rPr>
          <w:rFonts w:ascii="Times New Roman" w:hAnsi="Times New Roman" w:cs="Times New Roman"/>
          <w:sz w:val="24"/>
          <w:szCs w:val="24"/>
        </w:rPr>
        <w:t>формат  А3;</w:t>
      </w:r>
    </w:p>
    <w:p w:rsidR="00A37496" w:rsidRPr="000E026D" w:rsidRDefault="00DE1FE7" w:rsidP="004B07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26D">
        <w:rPr>
          <w:rFonts w:ascii="Times New Roman" w:hAnsi="Times New Roman" w:cs="Times New Roman"/>
          <w:sz w:val="24"/>
          <w:szCs w:val="24"/>
        </w:rPr>
        <w:t xml:space="preserve">- </w:t>
      </w:r>
      <w:r w:rsidR="00A37496" w:rsidRPr="000E026D">
        <w:rPr>
          <w:rFonts w:ascii="Times New Roman" w:hAnsi="Times New Roman" w:cs="Times New Roman"/>
          <w:sz w:val="24"/>
          <w:szCs w:val="24"/>
        </w:rPr>
        <w:t>материалы - ватман, картон и т.д.;</w:t>
      </w:r>
      <w:r w:rsidR="00E7529C">
        <w:rPr>
          <w:rFonts w:ascii="Times New Roman" w:hAnsi="Times New Roman" w:cs="Times New Roman"/>
          <w:sz w:val="24"/>
          <w:szCs w:val="24"/>
        </w:rPr>
        <w:t xml:space="preserve"> гуашь, акварель, пастель, тушь;</w:t>
      </w:r>
      <w:r w:rsidR="00A37496" w:rsidRPr="000E026D">
        <w:rPr>
          <w:rFonts w:ascii="Times New Roman" w:hAnsi="Times New Roman" w:cs="Times New Roman"/>
          <w:sz w:val="24"/>
          <w:szCs w:val="24"/>
        </w:rPr>
        <w:t xml:space="preserve"> допускается использование фломастеров, цветных карандашей, мелков и т.д.;</w:t>
      </w:r>
      <w:proofErr w:type="gramEnd"/>
    </w:p>
    <w:p w:rsidR="00A37496" w:rsidRDefault="00DE1FE7" w:rsidP="004B07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 xml:space="preserve">- </w:t>
      </w:r>
      <w:r w:rsidR="00A37496" w:rsidRPr="000E026D">
        <w:rPr>
          <w:rFonts w:ascii="Times New Roman" w:hAnsi="Times New Roman" w:cs="Times New Roman"/>
          <w:sz w:val="24"/>
          <w:szCs w:val="24"/>
        </w:rPr>
        <w:t>работы принимаются без паспарту.</w:t>
      </w:r>
    </w:p>
    <w:p w:rsidR="000251F0" w:rsidRPr="000E026D" w:rsidRDefault="000251F0" w:rsidP="0002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96" w:rsidRPr="000E026D" w:rsidRDefault="00A37496" w:rsidP="000251F0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 xml:space="preserve">3) К работе прилагается </w:t>
      </w:r>
      <w:r w:rsidR="000251F0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0E026D">
        <w:rPr>
          <w:rFonts w:ascii="Times New Roman" w:hAnsi="Times New Roman" w:cs="Times New Roman"/>
          <w:sz w:val="24"/>
          <w:szCs w:val="24"/>
        </w:rPr>
        <w:t>информация следующего содержания:</w:t>
      </w:r>
    </w:p>
    <w:p w:rsidR="00BF25CB" w:rsidRDefault="00A37496" w:rsidP="00A53B2F">
      <w:pPr>
        <w:numPr>
          <w:ilvl w:val="0"/>
          <w:numId w:val="4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iCs/>
          <w:sz w:val="24"/>
          <w:szCs w:val="24"/>
        </w:rPr>
      </w:pPr>
      <w:r w:rsidRPr="000E026D">
        <w:rPr>
          <w:rFonts w:ascii="Times New Roman" w:hAnsi="Times New Roman" w:cs="Times New Roman"/>
          <w:iCs/>
          <w:sz w:val="24"/>
          <w:szCs w:val="24"/>
        </w:rPr>
        <w:t>наименование Конкурса</w:t>
      </w:r>
      <w:r w:rsidR="00E7529C">
        <w:rPr>
          <w:rFonts w:ascii="Times New Roman" w:hAnsi="Times New Roman" w:cs="Times New Roman"/>
          <w:iCs/>
          <w:sz w:val="24"/>
          <w:szCs w:val="24"/>
        </w:rPr>
        <w:t>;</w:t>
      </w:r>
    </w:p>
    <w:p w:rsidR="00A37496" w:rsidRPr="000E026D" w:rsidRDefault="00BF25CB" w:rsidP="000E02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наименование</w:t>
      </w:r>
      <w:r w:rsidR="000D7220">
        <w:rPr>
          <w:rFonts w:ascii="Times New Roman" w:hAnsi="Times New Roman" w:cs="Times New Roman"/>
          <w:iCs/>
          <w:sz w:val="24"/>
          <w:szCs w:val="24"/>
        </w:rPr>
        <w:t xml:space="preserve"> направления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номинации;</w:t>
      </w:r>
      <w:r w:rsidR="00A37496" w:rsidRPr="000E026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37496" w:rsidRPr="000E026D" w:rsidRDefault="00DE1FE7" w:rsidP="000E02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26D">
        <w:rPr>
          <w:rFonts w:ascii="Times New Roman" w:hAnsi="Times New Roman" w:cs="Times New Roman"/>
          <w:iCs/>
          <w:sz w:val="24"/>
          <w:szCs w:val="24"/>
        </w:rPr>
        <w:t>название  работы</w:t>
      </w:r>
      <w:r w:rsidR="00A37496" w:rsidRPr="000E026D">
        <w:rPr>
          <w:rFonts w:ascii="Times New Roman" w:hAnsi="Times New Roman" w:cs="Times New Roman"/>
          <w:iCs/>
          <w:sz w:val="24"/>
          <w:szCs w:val="24"/>
        </w:rPr>
        <w:t>;</w:t>
      </w:r>
    </w:p>
    <w:p w:rsidR="00A37496" w:rsidRPr="000E026D" w:rsidRDefault="00A37496" w:rsidP="000E02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26D">
        <w:rPr>
          <w:rFonts w:ascii="Times New Roman" w:hAnsi="Times New Roman" w:cs="Times New Roman"/>
          <w:iCs/>
          <w:sz w:val="24"/>
          <w:szCs w:val="24"/>
        </w:rPr>
        <w:t>фамилия, имя автора</w:t>
      </w:r>
      <w:r w:rsidR="00DE1FE7" w:rsidRPr="000E026D">
        <w:rPr>
          <w:rFonts w:ascii="Times New Roman" w:hAnsi="Times New Roman" w:cs="Times New Roman"/>
          <w:iCs/>
          <w:sz w:val="24"/>
          <w:szCs w:val="24"/>
        </w:rPr>
        <w:t>;</w:t>
      </w:r>
      <w:r w:rsidRPr="000E026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37496" w:rsidRPr="000E026D" w:rsidRDefault="00A37496" w:rsidP="000E02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26D">
        <w:rPr>
          <w:rFonts w:ascii="Times New Roman" w:hAnsi="Times New Roman" w:cs="Times New Roman"/>
          <w:iCs/>
          <w:sz w:val="24"/>
          <w:szCs w:val="24"/>
        </w:rPr>
        <w:t>дата рождения и возраст участника (полных ле</w:t>
      </w:r>
      <w:r w:rsidR="00A53B2F">
        <w:rPr>
          <w:rFonts w:ascii="Times New Roman" w:hAnsi="Times New Roman" w:cs="Times New Roman"/>
          <w:iCs/>
          <w:sz w:val="24"/>
          <w:szCs w:val="24"/>
        </w:rPr>
        <w:t xml:space="preserve">т) на момент проведения </w:t>
      </w:r>
      <w:r w:rsidRPr="000E026D">
        <w:rPr>
          <w:rFonts w:ascii="Times New Roman" w:hAnsi="Times New Roman" w:cs="Times New Roman"/>
          <w:iCs/>
          <w:sz w:val="24"/>
          <w:szCs w:val="24"/>
        </w:rPr>
        <w:t>Конкурс</w:t>
      </w:r>
      <w:r w:rsidR="00A53B2F">
        <w:rPr>
          <w:rFonts w:ascii="Times New Roman" w:hAnsi="Times New Roman" w:cs="Times New Roman"/>
          <w:iCs/>
          <w:sz w:val="24"/>
          <w:szCs w:val="24"/>
        </w:rPr>
        <w:t>а</w:t>
      </w:r>
      <w:r w:rsidR="00DE1FE7" w:rsidRPr="000E026D">
        <w:rPr>
          <w:rFonts w:ascii="Times New Roman" w:hAnsi="Times New Roman" w:cs="Times New Roman"/>
          <w:iCs/>
          <w:sz w:val="24"/>
          <w:szCs w:val="24"/>
        </w:rPr>
        <w:t>;</w:t>
      </w:r>
    </w:p>
    <w:p w:rsidR="00A37496" w:rsidRPr="000E026D" w:rsidRDefault="00A37496" w:rsidP="000E02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26D">
        <w:rPr>
          <w:rFonts w:ascii="Times New Roman" w:hAnsi="Times New Roman" w:cs="Times New Roman"/>
          <w:iCs/>
          <w:sz w:val="24"/>
          <w:szCs w:val="24"/>
        </w:rPr>
        <w:t>адрес электронной почты (если имеется)</w:t>
      </w:r>
      <w:r w:rsidR="00DE1FE7" w:rsidRPr="000E026D">
        <w:rPr>
          <w:rFonts w:ascii="Times New Roman" w:hAnsi="Times New Roman" w:cs="Times New Roman"/>
          <w:iCs/>
          <w:sz w:val="24"/>
          <w:szCs w:val="24"/>
        </w:rPr>
        <w:t>;</w:t>
      </w:r>
    </w:p>
    <w:p w:rsidR="00A37496" w:rsidRPr="000E026D" w:rsidRDefault="00A37496" w:rsidP="000E02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iCs/>
          <w:sz w:val="24"/>
          <w:szCs w:val="24"/>
        </w:rPr>
        <w:t>домашний адрес (с индексом), телефон</w:t>
      </w:r>
      <w:r w:rsidR="00DE1FE7" w:rsidRPr="000E026D">
        <w:rPr>
          <w:rFonts w:ascii="Times New Roman" w:hAnsi="Times New Roman" w:cs="Times New Roman"/>
          <w:iCs/>
          <w:sz w:val="24"/>
          <w:szCs w:val="24"/>
        </w:rPr>
        <w:t>;</w:t>
      </w:r>
    </w:p>
    <w:p w:rsidR="00A37496" w:rsidRPr="000E026D" w:rsidRDefault="00A37496" w:rsidP="000E02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Ф.И.О. руководителя, его звание, должность;</w:t>
      </w:r>
    </w:p>
    <w:p w:rsidR="00A37496" w:rsidRPr="00F22CA8" w:rsidRDefault="00A37496" w:rsidP="000E02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полное название учебного заведения;</w:t>
      </w:r>
    </w:p>
    <w:p w:rsidR="00F22CA8" w:rsidRPr="000E026D" w:rsidRDefault="00F22CA8" w:rsidP="00F22CA8">
      <w:pPr>
        <w:suppressAutoHyphens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A37496" w:rsidRPr="000E026D" w:rsidRDefault="00F22CA8" w:rsidP="00F22CA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="00A37496" w:rsidRPr="000E026D">
        <w:rPr>
          <w:rFonts w:ascii="Times New Roman" w:hAnsi="Times New Roman" w:cs="Times New Roman"/>
          <w:iCs/>
          <w:sz w:val="24"/>
          <w:szCs w:val="24"/>
        </w:rPr>
        <w:t>е подписанные р</w:t>
      </w:r>
      <w:r>
        <w:rPr>
          <w:rFonts w:ascii="Times New Roman" w:hAnsi="Times New Roman" w:cs="Times New Roman"/>
          <w:iCs/>
          <w:sz w:val="24"/>
          <w:szCs w:val="24"/>
        </w:rPr>
        <w:t>аботы к Конкурсу не допускаются!</w:t>
      </w:r>
    </w:p>
    <w:p w:rsidR="00A37496" w:rsidRPr="000E026D" w:rsidRDefault="00A37496" w:rsidP="000E0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96" w:rsidRPr="000E026D" w:rsidRDefault="00A37496" w:rsidP="000E0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4) Доставка работ для участия в конкурсе проводится за счет средств направляющей  стороны. В случае отправления работ (по почте или иным способом) в посылку необходимо вложить опись.</w:t>
      </w:r>
    </w:p>
    <w:p w:rsidR="00A37496" w:rsidRPr="000E026D" w:rsidRDefault="00A37496" w:rsidP="000E0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5) Работы, прошедшие конкурсный отбор, будут представлены на выставке «</w:t>
      </w:r>
      <w:r w:rsidR="00D5647F">
        <w:rPr>
          <w:rFonts w:ascii="Times New Roman" w:hAnsi="Times New Roman" w:cs="Times New Roman"/>
          <w:bCs/>
          <w:sz w:val="24"/>
          <w:szCs w:val="24"/>
        </w:rPr>
        <w:t>Раз морозною зимой…</w:t>
      </w:r>
      <w:r w:rsidRPr="000E026D">
        <w:rPr>
          <w:rFonts w:ascii="Times New Roman" w:hAnsi="Times New Roman" w:cs="Times New Roman"/>
          <w:sz w:val="24"/>
          <w:szCs w:val="24"/>
        </w:rPr>
        <w:t>» в дни фес</w:t>
      </w:r>
      <w:r w:rsidR="00DE1FE7" w:rsidRPr="000E026D">
        <w:rPr>
          <w:rFonts w:ascii="Times New Roman" w:hAnsi="Times New Roman" w:cs="Times New Roman"/>
          <w:sz w:val="24"/>
          <w:szCs w:val="24"/>
        </w:rPr>
        <w:t>тиваля «Хрустальные звон</w:t>
      </w:r>
      <w:r w:rsidR="00D5647F">
        <w:rPr>
          <w:rFonts w:ascii="Times New Roman" w:hAnsi="Times New Roman" w:cs="Times New Roman"/>
          <w:sz w:val="24"/>
          <w:szCs w:val="24"/>
        </w:rPr>
        <w:t>ы - 2022</w:t>
      </w:r>
      <w:r w:rsidRPr="000E026D">
        <w:rPr>
          <w:rFonts w:ascii="Times New Roman" w:hAnsi="Times New Roman" w:cs="Times New Roman"/>
          <w:sz w:val="24"/>
          <w:szCs w:val="24"/>
        </w:rPr>
        <w:t>».</w:t>
      </w:r>
    </w:p>
    <w:p w:rsidR="00A37496" w:rsidRPr="000E026D" w:rsidRDefault="00A37496" w:rsidP="000E0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6) Лучшие работы</w:t>
      </w:r>
      <w:r w:rsidR="0035328C">
        <w:rPr>
          <w:rFonts w:ascii="Times New Roman" w:hAnsi="Times New Roman" w:cs="Times New Roman"/>
          <w:sz w:val="24"/>
          <w:szCs w:val="24"/>
        </w:rPr>
        <w:t xml:space="preserve"> будут отобраны</w:t>
      </w:r>
      <w:r w:rsidRPr="000E026D">
        <w:rPr>
          <w:rFonts w:ascii="Times New Roman" w:hAnsi="Times New Roman" w:cs="Times New Roman"/>
          <w:sz w:val="24"/>
          <w:szCs w:val="24"/>
        </w:rPr>
        <w:t xml:space="preserve"> в фонды </w:t>
      </w:r>
      <w:proofErr w:type="spellStart"/>
      <w:r w:rsidRPr="000E026D">
        <w:rPr>
          <w:rFonts w:ascii="Times New Roman" w:hAnsi="Times New Roman" w:cs="Times New Roman"/>
          <w:sz w:val="24"/>
          <w:szCs w:val="24"/>
        </w:rPr>
        <w:t>Каргопольского</w:t>
      </w:r>
      <w:proofErr w:type="spellEnd"/>
      <w:r w:rsidRPr="000E026D">
        <w:rPr>
          <w:rFonts w:ascii="Times New Roman" w:hAnsi="Times New Roman" w:cs="Times New Roman"/>
          <w:sz w:val="24"/>
          <w:szCs w:val="24"/>
        </w:rPr>
        <w:t xml:space="preserve"> музея.</w:t>
      </w:r>
    </w:p>
    <w:p w:rsidR="00A37496" w:rsidRPr="000E026D" w:rsidRDefault="00A37496" w:rsidP="000E0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7) Музей имеет право использовать конкурсные работы, их фото- и видеоизображение для создания выставок; в рекламно-информационных материалах с целью популяризации конкурса и фестиваля «Хрустальные звоны».</w:t>
      </w:r>
    </w:p>
    <w:p w:rsidR="00A37496" w:rsidRPr="000E026D" w:rsidRDefault="00A37496" w:rsidP="000E0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b/>
          <w:sz w:val="24"/>
          <w:szCs w:val="24"/>
        </w:rPr>
        <w:t>Состав и функции жюри:</w:t>
      </w:r>
    </w:p>
    <w:p w:rsidR="00DE1FE7" w:rsidRPr="000E026D" w:rsidRDefault="00A37496" w:rsidP="000E026D">
      <w:pPr>
        <w:pStyle w:val="a4"/>
        <w:numPr>
          <w:ilvl w:val="0"/>
          <w:numId w:val="3"/>
        </w:numPr>
        <w:shd w:val="clear" w:color="auto" w:fill="FFFFFF"/>
        <w:spacing w:after="0"/>
        <w:textAlignment w:val="center"/>
      </w:pPr>
      <w:r w:rsidRPr="000E026D">
        <w:lastRenderedPageBreak/>
        <w:t>Состав жюри конкурса определяется Организаторами конкурса. В состав жюри конкурса входят художники, заслуженные работники культуры, искусствоведы, преподаватели художественных отделений Детских школ искусств, представители спонсоров.</w:t>
      </w:r>
    </w:p>
    <w:p w:rsidR="00A37496" w:rsidRPr="000E026D" w:rsidRDefault="00A37496" w:rsidP="000E026D">
      <w:pPr>
        <w:pStyle w:val="a4"/>
        <w:numPr>
          <w:ilvl w:val="0"/>
          <w:numId w:val="3"/>
        </w:numPr>
        <w:shd w:val="clear" w:color="auto" w:fill="FFFFFF"/>
        <w:spacing w:before="0"/>
        <w:textAlignment w:val="center"/>
        <w:rPr>
          <w:b/>
        </w:rPr>
      </w:pPr>
      <w:r w:rsidRPr="000E026D">
        <w:t>Жюри оценивает конкурсные работы и определяет победителя и финалистов конкурса в  соответствии с механизмом голосования, описанным в настоящем Положении.</w:t>
      </w:r>
    </w:p>
    <w:p w:rsidR="00A37496" w:rsidRPr="000E026D" w:rsidRDefault="00A37496" w:rsidP="000E026D">
      <w:pPr>
        <w:pStyle w:val="a4"/>
        <w:shd w:val="clear" w:color="auto" w:fill="FFFFFF"/>
        <w:textAlignment w:val="center"/>
      </w:pPr>
      <w:r w:rsidRPr="000E026D">
        <w:rPr>
          <w:b/>
        </w:rPr>
        <w:t>Механизм голосования членов жюри:</w:t>
      </w:r>
    </w:p>
    <w:p w:rsidR="00A37496" w:rsidRPr="000E026D" w:rsidRDefault="00A37496" w:rsidP="000E026D">
      <w:pPr>
        <w:pStyle w:val="a4"/>
        <w:numPr>
          <w:ilvl w:val="0"/>
          <w:numId w:val="5"/>
        </w:numPr>
        <w:shd w:val="clear" w:color="auto" w:fill="FFFFFF"/>
        <w:spacing w:after="0"/>
        <w:textAlignment w:val="center"/>
      </w:pPr>
      <w:r w:rsidRPr="000E026D">
        <w:t>Работа жюри начинается в день окончания при</w:t>
      </w:r>
      <w:r w:rsidR="00DE1FE7" w:rsidRPr="000E026D">
        <w:t>ема работ</w:t>
      </w:r>
      <w:r w:rsidR="00E9303E">
        <w:t xml:space="preserve"> от</w:t>
      </w:r>
      <w:r w:rsidR="00DE1FE7" w:rsidRPr="000E026D">
        <w:t xml:space="preserve"> уча</w:t>
      </w:r>
      <w:r w:rsidR="009B6DE4">
        <w:t>стников конкурса 20 декабря 2021</w:t>
      </w:r>
      <w:r w:rsidRPr="000E026D">
        <w:t xml:space="preserve"> года и заверш</w:t>
      </w:r>
      <w:r w:rsidR="009B6DE4">
        <w:t>ается 17 января 2022</w:t>
      </w:r>
      <w:r w:rsidRPr="000E026D">
        <w:t xml:space="preserve"> года, объявлением победителей и финалистов конкурса.</w:t>
      </w:r>
    </w:p>
    <w:p w:rsidR="00A37496" w:rsidRPr="000E026D" w:rsidRDefault="00A37496" w:rsidP="000E026D">
      <w:pPr>
        <w:pStyle w:val="a4"/>
        <w:numPr>
          <w:ilvl w:val="0"/>
          <w:numId w:val="5"/>
        </w:numPr>
        <w:shd w:val="clear" w:color="auto" w:fill="FFFFFF"/>
        <w:spacing w:before="0" w:after="0"/>
        <w:ind w:left="777" w:hanging="357"/>
        <w:textAlignment w:val="center"/>
      </w:pPr>
      <w:r w:rsidRPr="000E026D">
        <w:t xml:space="preserve">В каждой номинации и по каждой возрастной категории устанавливается победитель конкурса и два финалиста, занявшие или поделившие 2-3 места. Все они </w:t>
      </w:r>
      <w:r w:rsidR="00F22CA8">
        <w:t>награждаются дипломами</w:t>
      </w:r>
      <w:r w:rsidRPr="000E026D">
        <w:t xml:space="preserve"> и ценными призами.</w:t>
      </w:r>
    </w:p>
    <w:p w:rsidR="00A37496" w:rsidRPr="000E026D" w:rsidRDefault="00A37496" w:rsidP="000E026D">
      <w:pPr>
        <w:pStyle w:val="a4"/>
        <w:numPr>
          <w:ilvl w:val="0"/>
          <w:numId w:val="5"/>
        </w:numPr>
        <w:shd w:val="clear" w:color="auto" w:fill="FFFFFF"/>
        <w:spacing w:before="0" w:after="0"/>
        <w:ind w:left="777" w:hanging="357"/>
        <w:textAlignment w:val="center"/>
      </w:pPr>
      <w:r w:rsidRPr="000E026D">
        <w:t>Голосование проводится каждым членом жюри индивидуально по двум критериям      оценки:</w:t>
      </w:r>
    </w:p>
    <w:p w:rsidR="00A37496" w:rsidRPr="000E026D" w:rsidRDefault="00A37496" w:rsidP="000E026D">
      <w:pPr>
        <w:pStyle w:val="a4"/>
        <w:shd w:val="clear" w:color="auto" w:fill="FFFFFF"/>
        <w:spacing w:before="0" w:after="0"/>
        <w:ind w:left="426"/>
        <w:textAlignment w:val="center"/>
      </w:pPr>
      <w:r w:rsidRPr="000E026D">
        <w:t>- Соответствие теме и оригинальность решения – от 1 до 10 баллов;</w:t>
      </w:r>
    </w:p>
    <w:p w:rsidR="00A37496" w:rsidRPr="000E026D" w:rsidRDefault="00A37496" w:rsidP="000E026D">
      <w:pPr>
        <w:pStyle w:val="a4"/>
        <w:shd w:val="clear" w:color="auto" w:fill="FFFFFF"/>
        <w:spacing w:before="0" w:after="0"/>
        <w:ind w:left="426"/>
        <w:textAlignment w:val="center"/>
      </w:pPr>
      <w:r w:rsidRPr="000E026D">
        <w:t>- Художественный уровень работы – от 1 до 10 баллов.</w:t>
      </w:r>
    </w:p>
    <w:p w:rsidR="00A37496" w:rsidRPr="000E026D" w:rsidRDefault="00A37496" w:rsidP="000E026D">
      <w:pPr>
        <w:pStyle w:val="a4"/>
        <w:numPr>
          <w:ilvl w:val="0"/>
          <w:numId w:val="6"/>
        </w:numPr>
        <w:shd w:val="clear" w:color="auto" w:fill="FFFFFF"/>
        <w:textAlignment w:val="center"/>
        <w:rPr>
          <w:b/>
        </w:rPr>
      </w:pPr>
      <w:r w:rsidRPr="000E026D">
        <w:t>Итоговая оценка каждого участника конкурса формируется путем суммирования оценок всех членов жюри по двум критериям.</w:t>
      </w:r>
    </w:p>
    <w:p w:rsidR="00A37496" w:rsidRPr="000E026D" w:rsidRDefault="00A37496" w:rsidP="000E0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конкурса: </w:t>
      </w:r>
      <w:r w:rsidRPr="000E026D">
        <w:rPr>
          <w:rFonts w:ascii="Times New Roman" w:hAnsi="Times New Roman" w:cs="Times New Roman"/>
          <w:b/>
          <w:sz w:val="24"/>
          <w:szCs w:val="24"/>
        </w:rPr>
        <w:tab/>
      </w:r>
    </w:p>
    <w:p w:rsidR="00A37496" w:rsidRPr="000E026D" w:rsidRDefault="005B238C" w:rsidP="000E02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1)</w:t>
      </w:r>
      <w:r w:rsidR="00A37496" w:rsidRPr="000E026D">
        <w:rPr>
          <w:rFonts w:ascii="Times New Roman" w:hAnsi="Times New Roman" w:cs="Times New Roman"/>
          <w:sz w:val="24"/>
          <w:szCs w:val="24"/>
        </w:rPr>
        <w:t>Работы на конкурс принимаются</w:t>
      </w:r>
      <w:r w:rsidR="00BA555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B6DE4">
        <w:rPr>
          <w:rFonts w:ascii="Times New Roman" w:hAnsi="Times New Roman" w:cs="Times New Roman"/>
          <w:b/>
          <w:sz w:val="24"/>
          <w:szCs w:val="24"/>
        </w:rPr>
        <w:t>о 2</w:t>
      </w:r>
      <w:r w:rsidR="00BA5550">
        <w:rPr>
          <w:rFonts w:ascii="Times New Roman" w:hAnsi="Times New Roman" w:cs="Times New Roman"/>
          <w:b/>
          <w:sz w:val="24"/>
          <w:szCs w:val="24"/>
        </w:rPr>
        <w:t xml:space="preserve"> ноября до 20 декабря 2021</w:t>
      </w:r>
      <w:r w:rsidR="00A37496" w:rsidRPr="000E026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A37496" w:rsidRPr="000E026D">
        <w:rPr>
          <w:rFonts w:ascii="Times New Roman" w:hAnsi="Times New Roman" w:cs="Times New Roman"/>
          <w:sz w:val="24"/>
          <w:szCs w:val="24"/>
        </w:rPr>
        <w:t>по адресу:</w:t>
      </w:r>
    </w:p>
    <w:p w:rsidR="00A37496" w:rsidRPr="000E026D" w:rsidRDefault="00A37496" w:rsidP="000E0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164110, г.</w:t>
      </w:r>
      <w:r w:rsidR="000E026D" w:rsidRPr="000E026D">
        <w:rPr>
          <w:rFonts w:ascii="Times New Roman" w:hAnsi="Times New Roman" w:cs="Times New Roman"/>
          <w:sz w:val="24"/>
          <w:szCs w:val="24"/>
        </w:rPr>
        <w:t xml:space="preserve"> </w:t>
      </w:r>
      <w:r w:rsidRPr="000E026D">
        <w:rPr>
          <w:rFonts w:ascii="Times New Roman" w:hAnsi="Times New Roman" w:cs="Times New Roman"/>
          <w:sz w:val="24"/>
          <w:szCs w:val="24"/>
        </w:rPr>
        <w:t>Каргополь, Архангельская обл., пр. Октябрьский,50</w:t>
      </w:r>
      <w:r w:rsidRPr="000E0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496" w:rsidRPr="000E026D" w:rsidRDefault="00A37496" w:rsidP="000E0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2) Подведение итогов и награждение:</w:t>
      </w:r>
    </w:p>
    <w:p w:rsidR="00A37496" w:rsidRPr="000E026D" w:rsidRDefault="00A37496" w:rsidP="000E026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объявление итогов конкурса  и награждение победителей состоится на презентации выставки «</w:t>
      </w:r>
      <w:r w:rsidR="00BA5550">
        <w:rPr>
          <w:rFonts w:ascii="Times New Roman" w:hAnsi="Times New Roman" w:cs="Times New Roman"/>
          <w:bCs/>
          <w:sz w:val="24"/>
          <w:szCs w:val="24"/>
        </w:rPr>
        <w:t>Раз морозною зимой…</w:t>
      </w:r>
      <w:r w:rsidRPr="000E026D">
        <w:rPr>
          <w:rFonts w:ascii="Times New Roman" w:hAnsi="Times New Roman" w:cs="Times New Roman"/>
          <w:sz w:val="24"/>
          <w:szCs w:val="24"/>
        </w:rPr>
        <w:t>» в дни фес</w:t>
      </w:r>
      <w:r w:rsidR="00587203">
        <w:rPr>
          <w:rFonts w:ascii="Times New Roman" w:hAnsi="Times New Roman" w:cs="Times New Roman"/>
          <w:sz w:val="24"/>
          <w:szCs w:val="24"/>
        </w:rPr>
        <w:t>тиваля «Хрустальные звоны – 2022</w:t>
      </w:r>
      <w:r w:rsidRPr="000E026D">
        <w:rPr>
          <w:rFonts w:ascii="Times New Roman" w:hAnsi="Times New Roman" w:cs="Times New Roman"/>
          <w:sz w:val="24"/>
          <w:szCs w:val="24"/>
        </w:rPr>
        <w:t>»;</w:t>
      </w:r>
    </w:p>
    <w:p w:rsidR="00A37496" w:rsidRPr="000E026D" w:rsidRDefault="000E026D" w:rsidP="000E026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п</w:t>
      </w:r>
      <w:r w:rsidR="00A37496" w:rsidRPr="000E026D">
        <w:rPr>
          <w:rFonts w:ascii="Times New Roman" w:hAnsi="Times New Roman" w:cs="Times New Roman"/>
          <w:sz w:val="24"/>
          <w:szCs w:val="24"/>
        </w:rPr>
        <w:t xml:space="preserve">обедители  конкурса награждаются дипломами и памятными подарками (в каждой возрастной категории и номинации); </w:t>
      </w:r>
    </w:p>
    <w:p w:rsidR="00A37496" w:rsidRPr="000E026D" w:rsidRDefault="00A37496" w:rsidP="000E026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по окончании работы выставки большинством голосов посетителей выставки определяется приз зрительских симпатий;</w:t>
      </w:r>
    </w:p>
    <w:p w:rsidR="005B238C" w:rsidRPr="000E026D" w:rsidRDefault="005B238C" w:rsidP="000E026D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жюри вправе присуждать не все премии</w:t>
      </w:r>
      <w:r w:rsidR="00A37496" w:rsidRPr="000E026D">
        <w:rPr>
          <w:rFonts w:ascii="Times New Roman" w:hAnsi="Times New Roman" w:cs="Times New Roman"/>
          <w:sz w:val="24"/>
          <w:szCs w:val="24"/>
        </w:rPr>
        <w:t xml:space="preserve"> в возрастных категориях и номинациях</w:t>
      </w:r>
      <w:r w:rsidRPr="000E026D">
        <w:rPr>
          <w:rFonts w:ascii="Times New Roman" w:hAnsi="Times New Roman" w:cs="Times New Roman"/>
          <w:sz w:val="24"/>
          <w:szCs w:val="24"/>
        </w:rPr>
        <w:t>,  делить места между участниками;  не обнародов</w:t>
      </w:r>
      <w:r w:rsidR="000E026D" w:rsidRPr="000E026D">
        <w:rPr>
          <w:rFonts w:ascii="Times New Roman" w:hAnsi="Times New Roman" w:cs="Times New Roman"/>
          <w:sz w:val="24"/>
          <w:szCs w:val="24"/>
        </w:rPr>
        <w:t>ать систему оценки конкурсантов;</w:t>
      </w:r>
      <w:r w:rsidRPr="000E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8C" w:rsidRPr="000E026D" w:rsidRDefault="000E026D" w:rsidP="000E026D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п</w:t>
      </w:r>
      <w:r w:rsidR="005B238C" w:rsidRPr="000E026D">
        <w:rPr>
          <w:rFonts w:ascii="Times New Roman" w:hAnsi="Times New Roman" w:cs="Times New Roman"/>
          <w:sz w:val="24"/>
          <w:szCs w:val="24"/>
        </w:rPr>
        <w:t>ри равенстве голосов решающий голос и</w:t>
      </w:r>
      <w:r w:rsidRPr="000E026D">
        <w:rPr>
          <w:rFonts w:ascii="Times New Roman" w:hAnsi="Times New Roman" w:cs="Times New Roman"/>
          <w:sz w:val="24"/>
          <w:szCs w:val="24"/>
        </w:rPr>
        <w:t>меет председатель жюри конкурса;</w:t>
      </w:r>
      <w:r w:rsidR="005B238C" w:rsidRPr="000E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26D" w:rsidRPr="000E026D" w:rsidRDefault="000E026D" w:rsidP="000E026D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р</w:t>
      </w:r>
      <w:r w:rsidR="005B238C" w:rsidRPr="000E026D">
        <w:rPr>
          <w:rFonts w:ascii="Times New Roman" w:hAnsi="Times New Roman" w:cs="Times New Roman"/>
          <w:sz w:val="24"/>
          <w:szCs w:val="24"/>
        </w:rPr>
        <w:t>ешение жюри окончательн</w:t>
      </w:r>
      <w:r w:rsidRPr="000E026D">
        <w:rPr>
          <w:rFonts w:ascii="Times New Roman" w:hAnsi="Times New Roman" w:cs="Times New Roman"/>
          <w:sz w:val="24"/>
          <w:szCs w:val="24"/>
        </w:rPr>
        <w:t xml:space="preserve">о и пересмотру не подлежит; </w:t>
      </w:r>
    </w:p>
    <w:p w:rsidR="005B238C" w:rsidRPr="000E026D" w:rsidRDefault="000E026D" w:rsidP="000E026D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жюри, г</w:t>
      </w:r>
      <w:r w:rsidR="005B238C" w:rsidRPr="000E026D">
        <w:rPr>
          <w:rFonts w:ascii="Times New Roman" w:hAnsi="Times New Roman" w:cs="Times New Roman"/>
          <w:sz w:val="24"/>
          <w:szCs w:val="24"/>
        </w:rPr>
        <w:t>осударственные, общественные организации, а также частные лица могут учредить специальные призы для участников конкурса.</w:t>
      </w:r>
    </w:p>
    <w:p w:rsidR="00E7529C" w:rsidRDefault="00E7529C" w:rsidP="000E0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496" w:rsidRPr="000E026D" w:rsidRDefault="00A37496" w:rsidP="000E0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0E026D">
        <w:rPr>
          <w:rFonts w:ascii="Times New Roman" w:hAnsi="Times New Roman" w:cs="Times New Roman"/>
          <w:sz w:val="24"/>
          <w:szCs w:val="24"/>
        </w:rPr>
        <w:t xml:space="preserve"> – Нечаева Светлана Егоровна</w:t>
      </w:r>
    </w:p>
    <w:p w:rsidR="00AF47B0" w:rsidRDefault="00A37496" w:rsidP="000E0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>(тел. (81841) 2 25 39 или 8-9214983965).</w:t>
      </w:r>
    </w:p>
    <w:p w:rsidR="00A37496" w:rsidRPr="000E026D" w:rsidRDefault="00A37496" w:rsidP="000E0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96" w:rsidRPr="000E026D" w:rsidRDefault="00A37496" w:rsidP="00E75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26D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E7529C">
        <w:rPr>
          <w:rFonts w:ascii="Times New Roman" w:hAnsi="Times New Roman" w:cs="Times New Roman"/>
          <w:b/>
          <w:sz w:val="24"/>
          <w:szCs w:val="24"/>
        </w:rPr>
        <w:t>:</w:t>
      </w:r>
      <w:r w:rsidR="00AF47B0">
        <w:rPr>
          <w:rFonts w:ascii="Times New Roman" w:hAnsi="Times New Roman" w:cs="Times New Roman"/>
          <w:sz w:val="24"/>
          <w:szCs w:val="24"/>
        </w:rPr>
        <w:t xml:space="preserve"> п</w:t>
      </w:r>
      <w:r w:rsidRPr="000E026D">
        <w:rPr>
          <w:rFonts w:ascii="Times New Roman" w:hAnsi="Times New Roman" w:cs="Times New Roman"/>
          <w:sz w:val="24"/>
          <w:szCs w:val="24"/>
        </w:rPr>
        <w:t xml:space="preserve">одробнее о зимнем фестивале колокольного искусства  «Хрустальные звоны» вы можете узнать на сайте </w:t>
      </w:r>
      <w:proofErr w:type="spellStart"/>
      <w:r w:rsidRPr="000E026D">
        <w:rPr>
          <w:rFonts w:ascii="Times New Roman" w:hAnsi="Times New Roman" w:cs="Times New Roman"/>
          <w:sz w:val="24"/>
          <w:szCs w:val="24"/>
        </w:rPr>
        <w:t>Каргопольского</w:t>
      </w:r>
      <w:proofErr w:type="spellEnd"/>
      <w:r w:rsidRPr="000E026D">
        <w:rPr>
          <w:rFonts w:ascii="Times New Roman" w:hAnsi="Times New Roman" w:cs="Times New Roman"/>
          <w:sz w:val="24"/>
          <w:szCs w:val="24"/>
        </w:rPr>
        <w:t xml:space="preserve"> музея </w:t>
      </w:r>
      <w:hyperlink r:id="rId6" w:history="1">
        <w:r w:rsidRPr="000E026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E026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E026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karmuseum</w:t>
        </w:r>
        <w:proofErr w:type="spellEnd"/>
        <w:r w:rsidRPr="000E026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E026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E48AD">
        <w:rPr>
          <w:rFonts w:ascii="Times New Roman" w:hAnsi="Times New Roman" w:cs="Times New Roman"/>
          <w:sz w:val="24"/>
          <w:szCs w:val="24"/>
        </w:rPr>
        <w:t xml:space="preserve">  в разделе «Традиционно в музее</w:t>
      </w:r>
      <w:r w:rsidRPr="000E026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51D59" w:rsidRPr="000E026D" w:rsidRDefault="00251D59" w:rsidP="000E0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1D59" w:rsidRPr="000E026D" w:rsidSect="00A37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7">
    <w:nsid w:val="5C6C6B8B"/>
    <w:multiLevelType w:val="hybridMultilevel"/>
    <w:tmpl w:val="EDFEB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496"/>
    <w:rsid w:val="0001013D"/>
    <w:rsid w:val="000251F0"/>
    <w:rsid w:val="00070FE7"/>
    <w:rsid w:val="00094D70"/>
    <w:rsid w:val="000C10E4"/>
    <w:rsid w:val="000D4701"/>
    <w:rsid w:val="000D7220"/>
    <w:rsid w:val="000E026D"/>
    <w:rsid w:val="00107161"/>
    <w:rsid w:val="0017415E"/>
    <w:rsid w:val="001A1FAB"/>
    <w:rsid w:val="001A30F9"/>
    <w:rsid w:val="001B400A"/>
    <w:rsid w:val="001D55CD"/>
    <w:rsid w:val="002200E1"/>
    <w:rsid w:val="002408E6"/>
    <w:rsid w:val="00243EC7"/>
    <w:rsid w:val="00251D59"/>
    <w:rsid w:val="00273F41"/>
    <w:rsid w:val="002E4108"/>
    <w:rsid w:val="00300F85"/>
    <w:rsid w:val="003401CD"/>
    <w:rsid w:val="0035328C"/>
    <w:rsid w:val="003561C3"/>
    <w:rsid w:val="003645C1"/>
    <w:rsid w:val="00366786"/>
    <w:rsid w:val="00376E06"/>
    <w:rsid w:val="004040E6"/>
    <w:rsid w:val="00425629"/>
    <w:rsid w:val="00433B0C"/>
    <w:rsid w:val="00456601"/>
    <w:rsid w:val="004B079B"/>
    <w:rsid w:val="004B0D88"/>
    <w:rsid w:val="004B71E1"/>
    <w:rsid w:val="00524661"/>
    <w:rsid w:val="00530BB2"/>
    <w:rsid w:val="00567152"/>
    <w:rsid w:val="00587203"/>
    <w:rsid w:val="005B238C"/>
    <w:rsid w:val="005B73E1"/>
    <w:rsid w:val="0067496D"/>
    <w:rsid w:val="006E116C"/>
    <w:rsid w:val="006F3309"/>
    <w:rsid w:val="00746175"/>
    <w:rsid w:val="007557F7"/>
    <w:rsid w:val="00774A6D"/>
    <w:rsid w:val="007F4251"/>
    <w:rsid w:val="008144D3"/>
    <w:rsid w:val="0084122A"/>
    <w:rsid w:val="00850C92"/>
    <w:rsid w:val="00851976"/>
    <w:rsid w:val="008729DF"/>
    <w:rsid w:val="008B66B0"/>
    <w:rsid w:val="008D7889"/>
    <w:rsid w:val="008E48AD"/>
    <w:rsid w:val="00920827"/>
    <w:rsid w:val="00947432"/>
    <w:rsid w:val="00991545"/>
    <w:rsid w:val="009A5424"/>
    <w:rsid w:val="009B28CF"/>
    <w:rsid w:val="009B6DE4"/>
    <w:rsid w:val="009D1B2B"/>
    <w:rsid w:val="009F0980"/>
    <w:rsid w:val="00A37496"/>
    <w:rsid w:val="00A53B2F"/>
    <w:rsid w:val="00A87ABE"/>
    <w:rsid w:val="00AA2CD8"/>
    <w:rsid w:val="00AF47B0"/>
    <w:rsid w:val="00B11CC5"/>
    <w:rsid w:val="00B141C6"/>
    <w:rsid w:val="00B66348"/>
    <w:rsid w:val="00BA5550"/>
    <w:rsid w:val="00BD168E"/>
    <w:rsid w:val="00BF25CB"/>
    <w:rsid w:val="00C10B9D"/>
    <w:rsid w:val="00C127ED"/>
    <w:rsid w:val="00C12B5A"/>
    <w:rsid w:val="00C23DD1"/>
    <w:rsid w:val="00C253E6"/>
    <w:rsid w:val="00C40089"/>
    <w:rsid w:val="00CA2360"/>
    <w:rsid w:val="00CD464C"/>
    <w:rsid w:val="00CE448A"/>
    <w:rsid w:val="00D256E6"/>
    <w:rsid w:val="00D27A65"/>
    <w:rsid w:val="00D5647F"/>
    <w:rsid w:val="00DC3C17"/>
    <w:rsid w:val="00DE1FE7"/>
    <w:rsid w:val="00E3332F"/>
    <w:rsid w:val="00E354F2"/>
    <w:rsid w:val="00E70079"/>
    <w:rsid w:val="00E7529C"/>
    <w:rsid w:val="00E9285C"/>
    <w:rsid w:val="00E9303E"/>
    <w:rsid w:val="00ED7103"/>
    <w:rsid w:val="00F22CA8"/>
    <w:rsid w:val="00F26FAD"/>
    <w:rsid w:val="00F732D0"/>
    <w:rsid w:val="00F843CC"/>
    <w:rsid w:val="00FC77D0"/>
    <w:rsid w:val="00FD2A9D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374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4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A3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museu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9BDF-2AB5-4F84-A445-5BA7178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2021-10-01T07:20:00Z</cp:lastPrinted>
  <dcterms:created xsi:type="dcterms:W3CDTF">2017-08-28T09:43:00Z</dcterms:created>
  <dcterms:modified xsi:type="dcterms:W3CDTF">2021-10-01T07:29:00Z</dcterms:modified>
</cp:coreProperties>
</file>